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3A" w:rsidRPr="00E043E4" w:rsidRDefault="00EB063A" w:rsidP="00EB063A">
      <w:pPr>
        <w:ind w:left="142" w:firstLine="0"/>
        <w:jc w:val="left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b w:val="0"/>
          <w:sz w:val="18"/>
          <w:szCs w:val="18"/>
          <w:lang w:val="pl-PL"/>
        </w:rPr>
        <w:t xml:space="preserve">Załącznik </w:t>
      </w:r>
      <w:proofErr w:type="gramStart"/>
      <w:r w:rsidRPr="00E043E4">
        <w:rPr>
          <w:rFonts w:asciiTheme="minorHAnsi" w:hAnsiTheme="minorHAnsi" w:cs="Tahoma"/>
          <w:b w:val="0"/>
          <w:sz w:val="18"/>
          <w:szCs w:val="18"/>
          <w:lang w:val="pl-PL"/>
        </w:rPr>
        <w:t>nr 1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</w:t>
      </w:r>
      <w:r w:rsidRPr="00E043E4">
        <w:rPr>
          <w:rFonts w:asciiTheme="minorHAnsi" w:hAnsiTheme="minorHAnsi" w:cs="Tahoma"/>
          <w:sz w:val="18"/>
          <w:szCs w:val="18"/>
        </w:rPr>
        <w:t xml:space="preserve">            </w:t>
      </w:r>
      <w:proofErr w:type="gramEnd"/>
      <w:r w:rsidRPr="00E043E4">
        <w:rPr>
          <w:rFonts w:asciiTheme="minorHAnsi" w:hAnsiTheme="minorHAnsi" w:cs="Tahoma"/>
          <w:sz w:val="18"/>
          <w:szCs w:val="18"/>
        </w:rPr>
        <w:t xml:space="preserve">         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                           </w:t>
      </w:r>
      <w:r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    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  </w:t>
      </w:r>
      <w:r w:rsidRPr="00E043E4">
        <w:rPr>
          <w:rFonts w:asciiTheme="minorHAnsi" w:hAnsiTheme="minorHAnsi" w:cs="Tahoma"/>
          <w:sz w:val="18"/>
          <w:szCs w:val="18"/>
        </w:rPr>
        <w:t>…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>………</w:t>
      </w:r>
      <w:r>
        <w:rPr>
          <w:rFonts w:asciiTheme="minorHAnsi" w:hAnsiTheme="minorHAnsi" w:cs="Tahoma"/>
          <w:sz w:val="18"/>
          <w:szCs w:val="18"/>
          <w:lang w:val="pl-PL"/>
        </w:rPr>
        <w:t>..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………… </w:t>
      </w:r>
      <w:r w:rsidRPr="00E043E4">
        <w:rPr>
          <w:rFonts w:asciiTheme="minorHAnsi" w:hAnsiTheme="minorHAnsi" w:cs="Tahoma"/>
          <w:sz w:val="18"/>
          <w:szCs w:val="18"/>
        </w:rPr>
        <w:t>, dnia .......................</w:t>
      </w:r>
    </w:p>
    <w:p w:rsidR="00EB063A" w:rsidRPr="00E043E4" w:rsidRDefault="00EB063A" w:rsidP="00EB063A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EB063A" w:rsidRPr="00E043E4" w:rsidRDefault="00EB063A" w:rsidP="00EB063A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EB063A" w:rsidRPr="00E043E4" w:rsidRDefault="00EB063A" w:rsidP="00EB063A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EB063A" w:rsidRPr="00E043E4" w:rsidRDefault="00EB063A" w:rsidP="00EB063A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EB063A" w:rsidRPr="00E043E4" w:rsidRDefault="00EB063A" w:rsidP="00EB063A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EB063A" w:rsidRPr="00E043E4" w:rsidRDefault="00EB063A" w:rsidP="00EB063A">
      <w:pPr>
        <w:spacing w:before="240"/>
        <w:rPr>
          <w:rFonts w:asciiTheme="minorHAnsi" w:hAnsiTheme="minorHAnsi" w:cs="Tahoma"/>
          <w:i/>
          <w:iCs/>
          <w:sz w:val="18"/>
          <w:szCs w:val="18"/>
        </w:rPr>
      </w:pPr>
      <w:r w:rsidRPr="00E043E4">
        <w:rPr>
          <w:rFonts w:asciiTheme="minorHAnsi" w:hAnsiTheme="minorHAnsi" w:cs="Tahoma"/>
          <w:i/>
          <w:iCs/>
          <w:sz w:val="18"/>
          <w:szCs w:val="18"/>
        </w:rPr>
        <w:t>(Pieczęć Wykonawcy)</w:t>
      </w:r>
    </w:p>
    <w:p w:rsidR="00EB063A" w:rsidRPr="00E043E4" w:rsidRDefault="00EB063A" w:rsidP="00EB063A">
      <w:pPr>
        <w:spacing w:before="240" w:line="360" w:lineRule="auto"/>
        <w:jc w:val="center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OFERTA HANDLOWA</w:t>
      </w:r>
    </w:p>
    <w:p w:rsidR="00EB063A" w:rsidRPr="00E043E4" w:rsidRDefault="00EB063A" w:rsidP="00EB063A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Dot. </w:t>
      </w:r>
      <w:r w:rsidRPr="00E043E4">
        <w:rPr>
          <w:rFonts w:asciiTheme="minorHAnsi" w:hAnsiTheme="minorHAnsi" w:cs="Tahoma"/>
          <w:sz w:val="18"/>
          <w:szCs w:val="18"/>
        </w:rPr>
        <w:t>OGŁOSZENIE O ZAPROSZENIU DO SKŁADANIA OFERT NA PRZEDMIOTY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>:</w:t>
      </w:r>
    </w:p>
    <w:p w:rsidR="00EB063A" w:rsidRPr="0031700C" w:rsidRDefault="00EB063A" w:rsidP="00EB063A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Laser do znakowania części mechanicznych</w:t>
      </w:r>
      <w:r>
        <w:rPr>
          <w:rFonts w:asciiTheme="minorHAnsi" w:hAnsiTheme="minorHAnsi" w:cs="Tahoma"/>
          <w:sz w:val="18"/>
          <w:szCs w:val="18"/>
          <w:lang w:val="pl-PL"/>
        </w:rPr>
        <w:t xml:space="preserve">, 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>z dnia …………………</w:t>
      </w:r>
    </w:p>
    <w:p w:rsidR="00EB063A" w:rsidRPr="00E043E4" w:rsidRDefault="00EB063A" w:rsidP="00EB063A">
      <w:pPr>
        <w:ind w:firstLine="0"/>
        <w:rPr>
          <w:rFonts w:asciiTheme="minorHAnsi" w:hAnsiTheme="minorHAnsi"/>
          <w:sz w:val="18"/>
          <w:szCs w:val="18"/>
          <w:lang w:val="pl-PL"/>
        </w:rPr>
      </w:pPr>
    </w:p>
    <w:p w:rsidR="00EB063A" w:rsidRPr="00E043E4" w:rsidRDefault="00EB063A" w:rsidP="00EB06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Oświadczamy, że zapoznaliśmy się z wymaganiami Zamawiającego dotyczącymi zadania objętego zapytaniem ofertowym oraz stosowną dokumentacją projektową do której nie wnosimy żadnych zastrzeżeń.</w:t>
      </w:r>
    </w:p>
    <w:p w:rsidR="00EB063A" w:rsidRDefault="00EB063A" w:rsidP="00EB06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Oświadczamy, że znajdujemy się w dobrej sytuacji finansowej, nie posiadamy żadnych zaległych zobowiązań wobec Skarbu Państwa oraz posiadamy wszystkie kompetencje niezbędne do realizacji zamówienia.</w:t>
      </w:r>
    </w:p>
    <w:p w:rsidR="00A85A12" w:rsidRPr="00A85A12" w:rsidRDefault="00A85A12" w:rsidP="00A85A12">
      <w:pPr>
        <w:pStyle w:val="Akapitzlist"/>
        <w:numPr>
          <w:ilvl w:val="0"/>
          <w:numId w:val="3"/>
        </w:numPr>
        <w:rPr>
          <w:rFonts w:asciiTheme="minorHAnsi" w:hAnsiTheme="minorHAnsi" w:cs="Tahoma"/>
          <w:sz w:val="18"/>
          <w:szCs w:val="18"/>
        </w:rPr>
      </w:pPr>
      <w:r w:rsidRPr="00A85A12">
        <w:rPr>
          <w:rFonts w:asciiTheme="minorHAnsi" w:hAnsiTheme="minorHAnsi" w:cs="Tahoma"/>
          <w:sz w:val="18"/>
          <w:szCs w:val="18"/>
        </w:rPr>
        <w:t>Oświadczamy, że przedmiot niniejszej oferty spełnia wymagane minimalne parametry techniczne wyszczególnione w zapytaniu ofertowym.</w:t>
      </w:r>
    </w:p>
    <w:p w:rsidR="00EB063A" w:rsidRPr="00E043E4" w:rsidRDefault="00EB063A" w:rsidP="00EB06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Oferujemy realizację zamówienia uwzględniając następujące kryteria:</w:t>
      </w:r>
    </w:p>
    <w:tbl>
      <w:tblPr>
        <w:tblStyle w:val="Tabela-Siatka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EB063A" w:rsidRPr="00E043E4" w:rsidTr="00C7353D">
        <w:tc>
          <w:tcPr>
            <w:tcW w:w="5000" w:type="pct"/>
            <w:gridSpan w:val="4"/>
            <w:vAlign w:val="center"/>
          </w:tcPr>
          <w:p w:rsidR="00EB063A" w:rsidRPr="00E043E4" w:rsidRDefault="00EB063A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>Nazwa przedmiotu</w:t>
            </w:r>
            <w:r w:rsidR="000772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i ilość</w:t>
            </w: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>: Laser do znakowania części mechanicznych</w:t>
            </w:r>
            <w:r w:rsidR="000772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(1 szt.)</w:t>
            </w:r>
          </w:p>
        </w:tc>
      </w:tr>
      <w:tr w:rsidR="00EB063A" w:rsidRPr="00E043E4" w:rsidTr="00C7353D">
        <w:tc>
          <w:tcPr>
            <w:tcW w:w="2031" w:type="pct"/>
            <w:vAlign w:val="center"/>
          </w:tcPr>
          <w:p w:rsidR="00EB063A" w:rsidRPr="00E043E4" w:rsidRDefault="00EB063A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043E4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EB063A" w:rsidRPr="00E043E4" w:rsidRDefault="00EB063A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43E4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EB063A" w:rsidRPr="00E043E4" w:rsidRDefault="00EB063A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EB063A" w:rsidRPr="00E043E4" w:rsidRDefault="00EB063A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43E4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EB063A" w:rsidRPr="00E043E4" w:rsidRDefault="00EB063A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EB063A" w:rsidRPr="00E043E4" w:rsidRDefault="00EB063A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43E4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EB063A" w:rsidRPr="00E043E4" w:rsidRDefault="00EB063A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EB063A" w:rsidRPr="00E043E4" w:rsidTr="00C7353D">
        <w:tc>
          <w:tcPr>
            <w:tcW w:w="2031" w:type="pct"/>
            <w:vAlign w:val="center"/>
          </w:tcPr>
          <w:p w:rsidR="00EB063A" w:rsidRPr="00E043E4" w:rsidRDefault="00EB063A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3A" w:rsidRPr="00E043E4" w:rsidRDefault="00EB063A" w:rsidP="00C7353D">
            <w:pPr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63A" w:rsidRPr="00E043E4" w:rsidRDefault="00EB063A" w:rsidP="00C7353D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63A" w:rsidRPr="00E043E4" w:rsidRDefault="00EB063A" w:rsidP="00C7353D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</w:tr>
      <w:tr w:rsidR="00EB063A" w:rsidRPr="00E043E4" w:rsidTr="00C7353D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EB063A" w:rsidRPr="00E043E4" w:rsidRDefault="00EB063A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</w:t>
            </w:r>
          </w:p>
        </w:tc>
      </w:tr>
      <w:tr w:rsidR="00EB063A" w:rsidRPr="00E043E4" w:rsidTr="00C7353D">
        <w:tc>
          <w:tcPr>
            <w:tcW w:w="2031" w:type="pct"/>
            <w:vAlign w:val="center"/>
          </w:tcPr>
          <w:p w:rsidR="00EB063A" w:rsidRPr="00E043E4" w:rsidRDefault="008714C4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gwarancji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3A" w:rsidRPr="00E043E4" w:rsidRDefault="00EB063A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EB063A" w:rsidRPr="00E043E4" w:rsidTr="00C7353D">
        <w:tc>
          <w:tcPr>
            <w:tcW w:w="2031" w:type="pct"/>
            <w:vAlign w:val="center"/>
          </w:tcPr>
          <w:p w:rsidR="00EB063A" w:rsidRPr="00E043E4" w:rsidRDefault="008714C4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Koszty dostawy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3A" w:rsidRPr="00E043E4" w:rsidRDefault="008714C4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Bez kosztowo</w:t>
            </w:r>
            <w:r w:rsidR="00EB063A"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</w:t>
            </w: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koszt dodatkowy w kwocie ……………………PLN</w:t>
            </w:r>
          </w:p>
          <w:p w:rsidR="00EB063A" w:rsidRPr="00E043E4" w:rsidRDefault="00EB063A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8714C4" w:rsidRPr="00E043E4" w:rsidTr="00C7353D">
        <w:tc>
          <w:tcPr>
            <w:tcW w:w="2031" w:type="pct"/>
            <w:vAlign w:val="center"/>
          </w:tcPr>
          <w:p w:rsidR="008714C4" w:rsidRPr="00724398" w:rsidRDefault="008714C4" w:rsidP="008714C4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highlight w:val="yellow"/>
                <w:lang w:val="pl-PL"/>
              </w:rPr>
            </w:pPr>
            <w:r w:rsidRPr="00403512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C4" w:rsidRDefault="008714C4" w:rsidP="008714C4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3F7809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</w:t>
            </w: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 terminem płatności …… dni</w:t>
            </w:r>
          </w:p>
          <w:p w:rsidR="008714C4" w:rsidRPr="00724398" w:rsidRDefault="008714C4" w:rsidP="008714C4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</w:t>
            </w: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i uzupełnić jeśli dotyczy</w:t>
            </w: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)</w:t>
            </w:r>
          </w:p>
        </w:tc>
      </w:tr>
      <w:tr w:rsidR="00EB063A" w:rsidRPr="00E043E4" w:rsidTr="00C7353D">
        <w:tc>
          <w:tcPr>
            <w:tcW w:w="2031" w:type="pct"/>
            <w:vAlign w:val="center"/>
          </w:tcPr>
          <w:p w:rsidR="00EB063A" w:rsidRPr="00E043E4" w:rsidRDefault="008714C4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highlight w:val="yellow"/>
                <w:lang w:val="pl-PL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Szkolenia u odbiorcy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63A" w:rsidRPr="00E043E4" w:rsidRDefault="008714C4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tak</w:t>
            </w:r>
            <w:proofErr w:type="gramEnd"/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nie</w:t>
            </w:r>
          </w:p>
          <w:p w:rsidR="00EB063A" w:rsidRPr="00E043E4" w:rsidRDefault="00EB063A" w:rsidP="00C7353D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C56DBB" w:rsidRPr="00E043E4" w:rsidTr="00C7353D">
        <w:tc>
          <w:tcPr>
            <w:tcW w:w="2031" w:type="pct"/>
            <w:vAlign w:val="center"/>
          </w:tcPr>
          <w:p w:rsidR="00C56DBB" w:rsidRPr="00833918" w:rsidRDefault="00C56DBB" w:rsidP="00C56DBB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833918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Kryterium dodatkowe: </w:t>
            </w:r>
            <w:r w:rsidR="008714C4" w:rsidRPr="008714C4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Poziom hałasu </w:t>
            </w:r>
            <w:proofErr w:type="spellStart"/>
            <w:r w:rsidR="008714C4" w:rsidRPr="008714C4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dB</w:t>
            </w:r>
            <w:proofErr w:type="spellEnd"/>
            <w:r w:rsidR="008714C4" w:rsidRPr="008714C4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(A) przy 1 metrze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DBB" w:rsidRPr="00833918" w:rsidRDefault="008714C4" w:rsidP="00C56DBB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dB</w:t>
            </w:r>
            <w:proofErr w:type="spellEnd"/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(A) przy 1 metrze</w:t>
            </w:r>
            <w:bookmarkStart w:id="0" w:name="_GoBack"/>
            <w:bookmarkEnd w:id="0"/>
            <w:r w:rsidR="00C56DBB" w:rsidRPr="00833918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: …………..</w:t>
            </w:r>
          </w:p>
          <w:p w:rsidR="00C56DBB" w:rsidRPr="00833918" w:rsidRDefault="00C56DBB" w:rsidP="00C56DBB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</w:tr>
    </w:tbl>
    <w:p w:rsidR="00EB063A" w:rsidRPr="00E043E4" w:rsidRDefault="00EB063A" w:rsidP="00EB063A">
      <w:pPr>
        <w:ind w:firstLine="0"/>
        <w:rPr>
          <w:rFonts w:asciiTheme="minorHAnsi" w:hAnsiTheme="minorHAnsi" w:cs="Tahoma"/>
          <w:sz w:val="18"/>
          <w:szCs w:val="18"/>
        </w:rPr>
      </w:pPr>
    </w:p>
    <w:p w:rsidR="00EB063A" w:rsidRPr="00A85A12" w:rsidRDefault="00EB063A" w:rsidP="00EB063A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 xml:space="preserve">Termin ważności oferty: </w:t>
      </w:r>
      <w:r w:rsidRPr="00E043E4">
        <w:rPr>
          <w:rFonts w:asciiTheme="minorHAnsi" w:hAnsiTheme="minorHAnsi" w:cs="Tahoma"/>
          <w:b/>
          <w:sz w:val="18"/>
          <w:szCs w:val="18"/>
        </w:rPr>
        <w:t>45 dni</w:t>
      </w:r>
    </w:p>
    <w:p w:rsidR="00A85A12" w:rsidRPr="008714C4" w:rsidRDefault="00A85A12" w:rsidP="008714C4">
      <w:pPr>
        <w:pStyle w:val="Akapitzlist"/>
        <w:numPr>
          <w:ilvl w:val="0"/>
          <w:numId w:val="3"/>
        </w:numPr>
        <w:rPr>
          <w:rFonts w:asciiTheme="minorHAnsi" w:hAnsiTheme="minorHAnsi" w:cs="Tahoma"/>
          <w:sz w:val="18"/>
          <w:szCs w:val="18"/>
        </w:rPr>
      </w:pPr>
      <w:r w:rsidRPr="00A85A12">
        <w:rPr>
          <w:rFonts w:asciiTheme="minorHAnsi" w:hAnsiTheme="minorHAnsi" w:cs="Tahoma"/>
          <w:sz w:val="18"/>
          <w:szCs w:val="18"/>
        </w:rPr>
        <w:t>Termin realizacji zamówienia: do 30.06.2017</w:t>
      </w:r>
    </w:p>
    <w:p w:rsidR="00C870B8" w:rsidRPr="00EB063A" w:rsidRDefault="00EB063A" w:rsidP="00EB063A">
      <w:pPr>
        <w:spacing w:before="240"/>
        <w:jc w:val="right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.......................................................</w:t>
      </w:r>
    </w:p>
    <w:sectPr w:rsidR="00C870B8" w:rsidRPr="00EB063A" w:rsidSect="00CE3196">
      <w:headerReference w:type="default" r:id="rId7"/>
      <w:footerReference w:type="default" r:id="rId8"/>
      <w:pgSz w:w="11906" w:h="16838"/>
      <w:pgMar w:top="567" w:right="1417" w:bottom="1417" w:left="1417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CB" w:rsidRDefault="00C26BCB" w:rsidP="00435125">
      <w:r>
        <w:separator/>
      </w:r>
    </w:p>
  </w:endnote>
  <w:endnote w:type="continuationSeparator" w:id="0">
    <w:p w:rsidR="00C26BCB" w:rsidRDefault="00C26BCB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42" w:rsidRDefault="003A4842" w:rsidP="00531544">
    <w:pPr>
      <w:pStyle w:val="Stopka"/>
      <w:ind w:firstLine="0"/>
      <w:rPr>
        <w:rFonts w:cs="Calibri"/>
        <w:color w:val="818181"/>
        <w:sz w:val="18"/>
        <w:szCs w:val="18"/>
      </w:rPr>
    </w:pPr>
  </w:p>
  <w:p w:rsidR="00CE3196" w:rsidRPr="0087239B" w:rsidRDefault="00FB6BA0" w:rsidP="00FB6BA0">
    <w:pPr>
      <w:pStyle w:val="Stopka"/>
      <w:ind w:firstLine="0"/>
      <w:jc w:val="center"/>
      <w:rPr>
        <w:rFonts w:cs="Calibri"/>
        <w:color w:val="818181"/>
        <w:sz w:val="18"/>
        <w:szCs w:val="18"/>
      </w:rPr>
    </w:pPr>
    <w:r w:rsidRPr="00FB6BA0">
      <w:rPr>
        <w:rFonts w:cs="Calibri"/>
        <w:color w:val="818181"/>
        <w:sz w:val="18"/>
        <w:szCs w:val="18"/>
      </w:rPr>
      <w:fldChar w:fldCharType="begin"/>
    </w:r>
    <w:r w:rsidRPr="00FB6BA0">
      <w:rPr>
        <w:rFonts w:cs="Calibri"/>
        <w:color w:val="818181"/>
        <w:sz w:val="18"/>
        <w:szCs w:val="18"/>
      </w:rPr>
      <w:instrText xml:space="preserve"> PAGE   \* MERGEFORMAT </w:instrText>
    </w:r>
    <w:r w:rsidRPr="00FB6BA0">
      <w:rPr>
        <w:rFonts w:cs="Calibri"/>
        <w:color w:val="818181"/>
        <w:sz w:val="18"/>
        <w:szCs w:val="18"/>
      </w:rPr>
      <w:fldChar w:fldCharType="separate"/>
    </w:r>
    <w:r w:rsidR="008714C4">
      <w:rPr>
        <w:rFonts w:cs="Calibri"/>
        <w:noProof/>
        <w:color w:val="818181"/>
        <w:sz w:val="18"/>
        <w:szCs w:val="18"/>
      </w:rPr>
      <w:t>1</w:t>
    </w:r>
    <w:r w:rsidRPr="00FB6BA0">
      <w:rPr>
        <w:rFonts w:cs="Calibri"/>
        <w:noProof/>
        <w:color w:val="8181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CB" w:rsidRDefault="00C26BCB" w:rsidP="00435125">
      <w:r>
        <w:separator/>
      </w:r>
    </w:p>
  </w:footnote>
  <w:footnote w:type="continuationSeparator" w:id="0">
    <w:p w:rsidR="00C26BCB" w:rsidRDefault="00C26BCB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25" w:rsidRDefault="00464296" w:rsidP="0065659F">
    <w:pPr>
      <w:ind w:firstLine="0"/>
    </w:pPr>
    <w:r>
      <w:rPr>
        <w:noProof/>
        <w:lang w:val="pl-PL" w:eastAsia="pl-PL"/>
      </w:rPr>
      <w:drawing>
        <wp:inline distT="0" distB="0" distL="0" distR="0" wp14:anchorId="63069A12" wp14:editId="0F51996E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125" w:rsidRDefault="00435125" w:rsidP="0065659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A3E"/>
    <w:multiLevelType w:val="hybridMultilevel"/>
    <w:tmpl w:val="9C3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9B6"/>
    <w:multiLevelType w:val="hybridMultilevel"/>
    <w:tmpl w:val="7790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0162"/>
    <w:multiLevelType w:val="hybridMultilevel"/>
    <w:tmpl w:val="6764D00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7143F8"/>
    <w:multiLevelType w:val="multilevel"/>
    <w:tmpl w:val="964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F6802"/>
    <w:multiLevelType w:val="hybridMultilevel"/>
    <w:tmpl w:val="DCA4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A7C"/>
    <w:multiLevelType w:val="hybridMultilevel"/>
    <w:tmpl w:val="B62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55B"/>
    <w:multiLevelType w:val="hybridMultilevel"/>
    <w:tmpl w:val="752A3D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97A2C"/>
    <w:multiLevelType w:val="hybridMultilevel"/>
    <w:tmpl w:val="5CA6DC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E4831"/>
    <w:multiLevelType w:val="hybridMultilevel"/>
    <w:tmpl w:val="6A9E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C23BE">
      <w:numFmt w:val="bullet"/>
      <w:lvlText w:val="•"/>
      <w:lvlJc w:val="left"/>
      <w:pPr>
        <w:ind w:left="1440" w:hanging="360"/>
      </w:pPr>
      <w:rPr>
        <w:rFonts w:ascii="Calibri" w:eastAsia="Andale Sans U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2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24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9"/>
  </w:num>
  <w:num w:numId="22">
    <w:abstractNumId w:val="12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24C87"/>
    <w:rsid w:val="000264AA"/>
    <w:rsid w:val="00036B51"/>
    <w:rsid w:val="000672C0"/>
    <w:rsid w:val="000701B1"/>
    <w:rsid w:val="0007724E"/>
    <w:rsid w:val="00085260"/>
    <w:rsid w:val="000F5B8E"/>
    <w:rsid w:val="00102873"/>
    <w:rsid w:val="00117254"/>
    <w:rsid w:val="001200B0"/>
    <w:rsid w:val="00123894"/>
    <w:rsid w:val="00157E09"/>
    <w:rsid w:val="00172D3C"/>
    <w:rsid w:val="00185B64"/>
    <w:rsid w:val="00191DC2"/>
    <w:rsid w:val="001A721A"/>
    <w:rsid w:val="001A7C19"/>
    <w:rsid w:val="001D432B"/>
    <w:rsid w:val="001D5D97"/>
    <w:rsid w:val="001E79E4"/>
    <w:rsid w:val="00201B68"/>
    <w:rsid w:val="00234BFF"/>
    <w:rsid w:val="002376F6"/>
    <w:rsid w:val="00266D96"/>
    <w:rsid w:val="00287D0A"/>
    <w:rsid w:val="00293BFE"/>
    <w:rsid w:val="002974B5"/>
    <w:rsid w:val="002B076A"/>
    <w:rsid w:val="002C049D"/>
    <w:rsid w:val="002D160E"/>
    <w:rsid w:val="002E5D39"/>
    <w:rsid w:val="002E64B0"/>
    <w:rsid w:val="002E6C7A"/>
    <w:rsid w:val="00317EB8"/>
    <w:rsid w:val="00320E4F"/>
    <w:rsid w:val="003363FA"/>
    <w:rsid w:val="00341146"/>
    <w:rsid w:val="00365B5A"/>
    <w:rsid w:val="0037285F"/>
    <w:rsid w:val="003A4842"/>
    <w:rsid w:val="003A736E"/>
    <w:rsid w:val="003B13AB"/>
    <w:rsid w:val="003B65E4"/>
    <w:rsid w:val="003C4B9E"/>
    <w:rsid w:val="003F2779"/>
    <w:rsid w:val="003F3FFD"/>
    <w:rsid w:val="004013F0"/>
    <w:rsid w:val="00417541"/>
    <w:rsid w:val="00435125"/>
    <w:rsid w:val="00464296"/>
    <w:rsid w:val="004B1E91"/>
    <w:rsid w:val="004B314C"/>
    <w:rsid w:val="004C4B05"/>
    <w:rsid w:val="004F3A3D"/>
    <w:rsid w:val="00507BDC"/>
    <w:rsid w:val="00523781"/>
    <w:rsid w:val="00531544"/>
    <w:rsid w:val="00543FB1"/>
    <w:rsid w:val="0057716B"/>
    <w:rsid w:val="005A6D6E"/>
    <w:rsid w:val="005B7DBD"/>
    <w:rsid w:val="005C47E7"/>
    <w:rsid w:val="005E484F"/>
    <w:rsid w:val="005F4CD6"/>
    <w:rsid w:val="005F6271"/>
    <w:rsid w:val="006230F4"/>
    <w:rsid w:val="006270A7"/>
    <w:rsid w:val="0063653D"/>
    <w:rsid w:val="006401E9"/>
    <w:rsid w:val="0065659F"/>
    <w:rsid w:val="006908E9"/>
    <w:rsid w:val="00694537"/>
    <w:rsid w:val="006B6F5A"/>
    <w:rsid w:val="006E1EF1"/>
    <w:rsid w:val="00710EB2"/>
    <w:rsid w:val="00725C73"/>
    <w:rsid w:val="0073662E"/>
    <w:rsid w:val="00754194"/>
    <w:rsid w:val="007737C8"/>
    <w:rsid w:val="007752A8"/>
    <w:rsid w:val="007865C5"/>
    <w:rsid w:val="00792319"/>
    <w:rsid w:val="007A4DD3"/>
    <w:rsid w:val="007F5F1A"/>
    <w:rsid w:val="00815EBD"/>
    <w:rsid w:val="00837906"/>
    <w:rsid w:val="008428E7"/>
    <w:rsid w:val="008714C4"/>
    <w:rsid w:val="0087239B"/>
    <w:rsid w:val="00874E8A"/>
    <w:rsid w:val="00892100"/>
    <w:rsid w:val="00892164"/>
    <w:rsid w:val="008A43F9"/>
    <w:rsid w:val="008C575A"/>
    <w:rsid w:val="008C612E"/>
    <w:rsid w:val="00930712"/>
    <w:rsid w:val="00955437"/>
    <w:rsid w:val="009876FC"/>
    <w:rsid w:val="009B226D"/>
    <w:rsid w:val="009D46F3"/>
    <w:rsid w:val="00A03154"/>
    <w:rsid w:val="00A22DE0"/>
    <w:rsid w:val="00A34F44"/>
    <w:rsid w:val="00A66C3A"/>
    <w:rsid w:val="00A77C77"/>
    <w:rsid w:val="00A85A12"/>
    <w:rsid w:val="00AB6486"/>
    <w:rsid w:val="00AC7347"/>
    <w:rsid w:val="00AE07CE"/>
    <w:rsid w:val="00AF1CAE"/>
    <w:rsid w:val="00B01473"/>
    <w:rsid w:val="00B341D7"/>
    <w:rsid w:val="00B445F3"/>
    <w:rsid w:val="00B50D62"/>
    <w:rsid w:val="00B52164"/>
    <w:rsid w:val="00B55FD3"/>
    <w:rsid w:val="00B64BA8"/>
    <w:rsid w:val="00B70FC5"/>
    <w:rsid w:val="00B76EE3"/>
    <w:rsid w:val="00BA3071"/>
    <w:rsid w:val="00BC2BC7"/>
    <w:rsid w:val="00BD495A"/>
    <w:rsid w:val="00C12F4F"/>
    <w:rsid w:val="00C210AF"/>
    <w:rsid w:val="00C26BCB"/>
    <w:rsid w:val="00C36695"/>
    <w:rsid w:val="00C542FC"/>
    <w:rsid w:val="00C56DBB"/>
    <w:rsid w:val="00C62AA4"/>
    <w:rsid w:val="00C870B8"/>
    <w:rsid w:val="00C91B7E"/>
    <w:rsid w:val="00C9318D"/>
    <w:rsid w:val="00CD2280"/>
    <w:rsid w:val="00CE3196"/>
    <w:rsid w:val="00CF0C97"/>
    <w:rsid w:val="00CF5D12"/>
    <w:rsid w:val="00D00462"/>
    <w:rsid w:val="00D1534B"/>
    <w:rsid w:val="00D309E6"/>
    <w:rsid w:val="00D310F0"/>
    <w:rsid w:val="00D465A1"/>
    <w:rsid w:val="00D51B5E"/>
    <w:rsid w:val="00D773F7"/>
    <w:rsid w:val="00D80701"/>
    <w:rsid w:val="00DB3894"/>
    <w:rsid w:val="00E06791"/>
    <w:rsid w:val="00E12EC1"/>
    <w:rsid w:val="00E22389"/>
    <w:rsid w:val="00E43EB8"/>
    <w:rsid w:val="00E50CDF"/>
    <w:rsid w:val="00E577CF"/>
    <w:rsid w:val="00E631DF"/>
    <w:rsid w:val="00E84884"/>
    <w:rsid w:val="00E91370"/>
    <w:rsid w:val="00EA4436"/>
    <w:rsid w:val="00EB063A"/>
    <w:rsid w:val="00EB25C3"/>
    <w:rsid w:val="00EB436F"/>
    <w:rsid w:val="00EC4A90"/>
    <w:rsid w:val="00EC4AA5"/>
    <w:rsid w:val="00EE778E"/>
    <w:rsid w:val="00F0473B"/>
    <w:rsid w:val="00F159F3"/>
    <w:rsid w:val="00F426BA"/>
    <w:rsid w:val="00F548F9"/>
    <w:rsid w:val="00FB30D1"/>
    <w:rsid w:val="00FB6BA0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8287"/>
  <w15:chartTrackingRefBased/>
  <w15:docId w15:val="{91591C39-B830-4359-9E1C-B0194B5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2DE0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  <w:style w:type="paragraph" w:customStyle="1" w:styleId="Default">
    <w:name w:val="Default"/>
    <w:rsid w:val="00E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0B8"/>
    <w:rPr>
      <w:rFonts w:ascii="Calibri" w:eastAsia="Calibri" w:hAnsi="Calibri" w:cs="Arial"/>
      <w:b/>
      <w:bCs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70B8"/>
    <w:pPr>
      <w:ind w:firstLine="0"/>
    </w:pPr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C870B8"/>
    <w:rPr>
      <w:rFonts w:ascii="Arial" w:eastAsia="Times New Roman" w:hAnsi="Arial" w:cs="Times New Roman"/>
      <w:b/>
      <w:bCs/>
      <w:sz w:val="20"/>
      <w:szCs w:val="20"/>
      <w:lang w:val="ru-RU" w:eastAsia="pl-PL"/>
    </w:rPr>
  </w:style>
  <w:style w:type="paragraph" w:customStyle="1" w:styleId="pismo3">
    <w:name w:val="pismo3"/>
    <w:basedOn w:val="Normalny"/>
    <w:rsid w:val="00C870B8"/>
    <w:pPr>
      <w:tabs>
        <w:tab w:val="left" w:pos="5040"/>
      </w:tabs>
      <w:spacing w:line="360" w:lineRule="auto"/>
      <w:ind w:left="510" w:hanging="340"/>
      <w:jc w:val="left"/>
    </w:pPr>
    <w:rPr>
      <w:rFonts w:ascii="Arial" w:eastAsia="Times New Roman" w:hAnsi="Arial" w:cs="Times New Roman"/>
      <w:b w:val="0"/>
      <w:bCs w:val="0"/>
      <w:sz w:val="20"/>
      <w:szCs w:val="20"/>
      <w:lang w:val="pl-PL" w:eastAsia="pl-PL"/>
    </w:rPr>
  </w:style>
  <w:style w:type="paragraph" w:customStyle="1" w:styleId="wypetab">
    <w:name w:val="wypeł tab"/>
    <w:basedOn w:val="Normalny"/>
    <w:rsid w:val="00C870B8"/>
    <w:pPr>
      <w:tabs>
        <w:tab w:val="left" w:pos="5040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 w:val="0"/>
      <w:bCs w:val="0"/>
      <w:iCs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2015-01-13T14:42:00Z</cp:lastPrinted>
  <dcterms:created xsi:type="dcterms:W3CDTF">2016-08-21T14:05:00Z</dcterms:created>
  <dcterms:modified xsi:type="dcterms:W3CDTF">2016-09-08T13:19:00Z</dcterms:modified>
</cp:coreProperties>
</file>