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C2" w:rsidRPr="003B2F0D" w:rsidRDefault="00191DC2" w:rsidP="003B2F0D">
      <w:pPr>
        <w:ind w:left="142" w:firstLine="0"/>
        <w:jc w:val="left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b w:val="0"/>
          <w:sz w:val="18"/>
          <w:szCs w:val="18"/>
          <w:lang w:val="pl-PL"/>
        </w:rPr>
        <w:t>Załącznik nr 1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</w:t>
      </w:r>
      <w:r w:rsidRPr="003B2F0D">
        <w:rPr>
          <w:rFonts w:asciiTheme="minorHAnsi" w:hAnsiTheme="minorHAnsi" w:cs="Tahoma"/>
          <w:sz w:val="18"/>
          <w:szCs w:val="18"/>
        </w:rPr>
        <w:t xml:space="preserve">                     </w:t>
      </w:r>
      <w:r w:rsidR="003B2F0D">
        <w:rPr>
          <w:rFonts w:asciiTheme="minorHAnsi" w:hAnsiTheme="minorHAnsi" w:cs="Tahoma"/>
          <w:sz w:val="18"/>
          <w:szCs w:val="18"/>
          <w:lang w:val="pl-PL"/>
        </w:rPr>
        <w:t xml:space="preserve">                  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               </w:t>
      </w:r>
      <w:r w:rsidR="003B2F0D">
        <w:rPr>
          <w:rFonts w:asciiTheme="minorHAnsi" w:hAnsiTheme="minorHAnsi" w:cs="Tahoma"/>
          <w:sz w:val="18"/>
          <w:szCs w:val="18"/>
          <w:lang w:val="pl-PL"/>
        </w:rPr>
        <w:t xml:space="preserve">                        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               </w:t>
      </w:r>
      <w:r w:rsidRPr="003B2F0D">
        <w:rPr>
          <w:rFonts w:asciiTheme="minorHAnsi" w:hAnsiTheme="minorHAnsi" w:cs="Tahoma"/>
          <w:sz w:val="18"/>
          <w:szCs w:val="18"/>
        </w:rPr>
        <w:t>…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………………… </w:t>
      </w:r>
      <w:r w:rsidRPr="003B2F0D">
        <w:rPr>
          <w:rFonts w:asciiTheme="minorHAnsi" w:hAnsiTheme="minorHAnsi" w:cs="Tahoma"/>
          <w:sz w:val="18"/>
          <w:szCs w:val="18"/>
        </w:rPr>
        <w:t>, dnia .......................</w:t>
      </w:r>
    </w:p>
    <w:p w:rsidR="00191DC2" w:rsidRPr="003B2F0D" w:rsidRDefault="00191DC2" w:rsidP="00191DC2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191DC2" w:rsidRPr="003B2F0D" w:rsidRDefault="00191DC2" w:rsidP="00191DC2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191DC2" w:rsidRPr="003B2F0D" w:rsidRDefault="00191DC2" w:rsidP="00191DC2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91DC2" w:rsidRPr="003B2F0D" w:rsidRDefault="00191DC2" w:rsidP="00191DC2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91DC2" w:rsidRPr="003B2F0D" w:rsidRDefault="00191DC2" w:rsidP="00191DC2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91DC2" w:rsidRPr="003B2F0D" w:rsidRDefault="00191DC2" w:rsidP="00191DC2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3B2F0D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191DC2" w:rsidRPr="003B2F0D" w:rsidRDefault="00191DC2" w:rsidP="00191DC2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OFERTA HANDLOWA</w:t>
      </w:r>
    </w:p>
    <w:p w:rsidR="00191DC2" w:rsidRPr="003B2F0D" w:rsidRDefault="00191DC2" w:rsidP="00191DC2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3B2F0D">
        <w:rPr>
          <w:rFonts w:asciiTheme="minorHAnsi" w:hAnsiTheme="minorHAnsi" w:cs="Tahoma"/>
          <w:sz w:val="18"/>
          <w:szCs w:val="18"/>
          <w:lang w:val="pl-PL"/>
        </w:rPr>
        <w:t xml:space="preserve">Dot. </w:t>
      </w:r>
      <w:r w:rsidRPr="003B2F0D">
        <w:rPr>
          <w:rFonts w:asciiTheme="minorHAnsi" w:hAnsiTheme="minorHAnsi" w:cs="Tahoma"/>
          <w:sz w:val="18"/>
          <w:szCs w:val="18"/>
        </w:rPr>
        <w:t xml:space="preserve">OGŁOSZENIE O ZAPROSZENIU </w:t>
      </w:r>
      <w:r w:rsidR="009B3212">
        <w:rPr>
          <w:rFonts w:asciiTheme="minorHAnsi" w:hAnsiTheme="minorHAnsi" w:cs="Tahoma"/>
          <w:sz w:val="18"/>
          <w:szCs w:val="18"/>
        </w:rPr>
        <w:t>DO SKŁADANIA OFERT NA PRZEDMIOT</w:t>
      </w:r>
      <w:r w:rsidRPr="003B2F0D">
        <w:rPr>
          <w:rFonts w:asciiTheme="minorHAnsi" w:hAnsiTheme="minorHAnsi" w:cs="Tahoma"/>
          <w:sz w:val="18"/>
          <w:szCs w:val="18"/>
          <w:lang w:val="pl-PL"/>
        </w:rPr>
        <w:t>:</w:t>
      </w:r>
    </w:p>
    <w:p w:rsidR="00191DC2" w:rsidRPr="003B2F0D" w:rsidRDefault="00191DC2" w:rsidP="00191DC2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Drukarka 3D</w:t>
      </w:r>
    </w:p>
    <w:p w:rsidR="00191DC2" w:rsidRPr="003B2F0D" w:rsidRDefault="00191DC2" w:rsidP="00191DC2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3B2F0D">
        <w:rPr>
          <w:rFonts w:asciiTheme="minorHAnsi" w:hAnsiTheme="minorHAnsi" w:cs="Tahoma"/>
          <w:sz w:val="18"/>
          <w:szCs w:val="18"/>
          <w:lang w:val="pl-PL"/>
        </w:rPr>
        <w:t>z dnia …………………</w:t>
      </w:r>
    </w:p>
    <w:p w:rsidR="00191DC2" w:rsidRPr="003B2F0D" w:rsidRDefault="00191DC2" w:rsidP="00191DC2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191DC2" w:rsidRPr="003B2F0D" w:rsidRDefault="00191DC2" w:rsidP="00191D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Oświadczamy, że zapoznaliśmy się z wymaganiami Zamawiającego dotyczącymi zadania objętego zapytaniem ofertowym oraz stosowną dokumentacją projektową do której nie wnosimy żadnych zastrzeżeń.</w:t>
      </w:r>
    </w:p>
    <w:p w:rsidR="00191DC2" w:rsidRPr="003B2F0D" w:rsidRDefault="00191DC2" w:rsidP="00191D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147144" w:rsidRPr="003B2F0D" w:rsidRDefault="00147144" w:rsidP="00191D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Oświadczamy, że przedmiot niniejszej oferty spełnia wymagane minimalne parametry techniczne wyszczególnione w zapytaniu ofertowym.</w:t>
      </w:r>
    </w:p>
    <w:p w:rsidR="00191DC2" w:rsidRPr="003B2F0D" w:rsidRDefault="00191DC2" w:rsidP="00191D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Oferujemy realizację zamówienia uwzględniając następujące kryteria:</w:t>
      </w:r>
    </w:p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191DC2" w:rsidRPr="003B2F0D" w:rsidTr="00C7353D">
        <w:tc>
          <w:tcPr>
            <w:tcW w:w="5000" w:type="pct"/>
            <w:gridSpan w:val="4"/>
            <w:vAlign w:val="center"/>
          </w:tcPr>
          <w:p w:rsidR="00191DC2" w:rsidRPr="003B2F0D" w:rsidRDefault="00BA3071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Nazwa przedmiotu</w:t>
            </w:r>
            <w:r w:rsidR="004B22B5" w:rsidRPr="003B2F0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i ilość</w:t>
            </w: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: Drukarka 3D</w:t>
            </w:r>
            <w:r w:rsidR="005F1D2E" w:rsidRPr="003B2F0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(szt. 1)</w:t>
            </w:r>
          </w:p>
        </w:tc>
      </w:tr>
      <w:tr w:rsidR="00191DC2" w:rsidRPr="003B2F0D" w:rsidTr="00C7353D">
        <w:tc>
          <w:tcPr>
            <w:tcW w:w="2031" w:type="pct"/>
            <w:vAlign w:val="center"/>
          </w:tcPr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2F0D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191DC2" w:rsidRPr="003B2F0D" w:rsidRDefault="00191DC2" w:rsidP="00C7353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191DC2" w:rsidRPr="003B2F0D" w:rsidTr="00C7353D">
        <w:tc>
          <w:tcPr>
            <w:tcW w:w="2031" w:type="pct"/>
            <w:vAlign w:val="center"/>
          </w:tcPr>
          <w:p w:rsidR="00191DC2" w:rsidRPr="003B2F0D" w:rsidRDefault="00191DC2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C2" w:rsidRPr="003B2F0D" w:rsidRDefault="00191DC2" w:rsidP="00C7353D">
            <w:pPr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C2" w:rsidRPr="003B2F0D" w:rsidRDefault="00191DC2" w:rsidP="00C7353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C2" w:rsidRPr="003B2F0D" w:rsidRDefault="00191DC2" w:rsidP="00C7353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</w:tr>
      <w:tr w:rsidR="00191DC2" w:rsidRPr="003B2F0D" w:rsidTr="00C7353D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191DC2" w:rsidRPr="003B2F0D" w:rsidRDefault="00191DC2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</w:t>
            </w:r>
          </w:p>
        </w:tc>
      </w:tr>
      <w:tr w:rsidR="00191DC2" w:rsidRPr="003B2F0D" w:rsidTr="00C7353D">
        <w:tc>
          <w:tcPr>
            <w:tcW w:w="2031" w:type="pct"/>
            <w:vAlign w:val="center"/>
          </w:tcPr>
          <w:p w:rsidR="00191DC2" w:rsidRPr="003B2F0D" w:rsidRDefault="00E71F92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Okres gwarancji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C2" w:rsidRPr="003B2F0D" w:rsidRDefault="00191DC2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miesiącach: ………………………….</w:t>
            </w:r>
          </w:p>
        </w:tc>
        <w:bookmarkStart w:id="0" w:name="_GoBack"/>
        <w:bookmarkEnd w:id="0"/>
      </w:tr>
      <w:tr w:rsidR="00E71F92" w:rsidRPr="003B2F0D" w:rsidTr="00C7353D">
        <w:tc>
          <w:tcPr>
            <w:tcW w:w="2031" w:type="pct"/>
            <w:vAlign w:val="center"/>
          </w:tcPr>
          <w:p w:rsidR="00E71F92" w:rsidRPr="00724398" w:rsidRDefault="00E71F92" w:rsidP="00E71F92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highlight w:val="yellow"/>
                <w:lang w:val="pl-PL"/>
              </w:rPr>
            </w:pPr>
            <w:r w:rsidRPr="00403512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2" w:rsidRDefault="00E71F92" w:rsidP="00E71F92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3F7809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Zaliczka / 100% należności po wykonaniu przedmiotu zamówienia </w:t>
            </w: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 terminem płatności …… dni</w:t>
            </w:r>
          </w:p>
          <w:p w:rsidR="00E71F92" w:rsidRPr="00724398" w:rsidRDefault="00E71F92" w:rsidP="00E71F92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</w:t>
            </w: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i uzupełnić jeśli dotyczy</w:t>
            </w: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191DC2" w:rsidRPr="003B2F0D" w:rsidTr="00C7353D">
        <w:tc>
          <w:tcPr>
            <w:tcW w:w="2031" w:type="pct"/>
            <w:vAlign w:val="center"/>
          </w:tcPr>
          <w:p w:rsidR="00191DC2" w:rsidRPr="003B2F0D" w:rsidRDefault="00E71F92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Prędkość druku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C2" w:rsidRPr="003B2F0D" w:rsidRDefault="00E71F92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mm/s: ……………………………</w:t>
            </w:r>
          </w:p>
        </w:tc>
      </w:tr>
      <w:tr w:rsidR="00191DC2" w:rsidRPr="003B2F0D" w:rsidTr="00C7353D">
        <w:tc>
          <w:tcPr>
            <w:tcW w:w="2031" w:type="pct"/>
            <w:vAlign w:val="center"/>
          </w:tcPr>
          <w:p w:rsidR="00191DC2" w:rsidRPr="003B2F0D" w:rsidRDefault="00E71F92" w:rsidP="00C7353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highlight w:val="yellow"/>
                <w:lang w:val="pl-PL"/>
              </w:rPr>
            </w:pPr>
            <w:r w:rsidRPr="00E71F92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Ilość materiałów możliwych do drukowania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C2" w:rsidRPr="003B2F0D" w:rsidRDefault="00E71F92" w:rsidP="00C7353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ilość</w:t>
            </w:r>
            <w:r w:rsidR="00191DC2" w:rsidRPr="003B2F0D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: ………………………….</w:t>
            </w:r>
          </w:p>
        </w:tc>
      </w:tr>
      <w:tr w:rsidR="003B2F0D" w:rsidRPr="003B2F0D" w:rsidTr="00C7353D">
        <w:tc>
          <w:tcPr>
            <w:tcW w:w="2031" w:type="pct"/>
            <w:vAlign w:val="center"/>
          </w:tcPr>
          <w:p w:rsidR="003B2F0D" w:rsidRPr="003B2F0D" w:rsidRDefault="003B2F0D" w:rsidP="003B2F0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Kryterium dodatkowe: średnia moc pobierania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F0D" w:rsidRPr="003B2F0D" w:rsidRDefault="003B2F0D" w:rsidP="003B2F0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 watach (W): …………..</w:t>
            </w:r>
          </w:p>
          <w:p w:rsidR="003B2F0D" w:rsidRPr="003B2F0D" w:rsidRDefault="003B2F0D" w:rsidP="003B2F0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3B2F0D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(suma średniej mocy pobierania wszystkich składowych przedmiotu zamówienia)</w:t>
            </w:r>
          </w:p>
        </w:tc>
      </w:tr>
    </w:tbl>
    <w:p w:rsidR="00191DC2" w:rsidRPr="003B2F0D" w:rsidRDefault="00191DC2" w:rsidP="00191DC2">
      <w:pPr>
        <w:ind w:firstLine="0"/>
        <w:rPr>
          <w:rFonts w:asciiTheme="minorHAnsi" w:hAnsiTheme="minorHAnsi" w:cs="Tahoma"/>
          <w:sz w:val="18"/>
          <w:szCs w:val="18"/>
        </w:rPr>
      </w:pPr>
    </w:p>
    <w:p w:rsidR="00191DC2" w:rsidRPr="003B2F0D" w:rsidRDefault="00191DC2" w:rsidP="00191DC2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 xml:space="preserve">Termin ważności oferty: </w:t>
      </w:r>
      <w:r w:rsidRPr="003B2F0D">
        <w:rPr>
          <w:rFonts w:asciiTheme="minorHAnsi" w:hAnsiTheme="minorHAnsi" w:cs="Tahoma"/>
          <w:b/>
          <w:sz w:val="18"/>
          <w:szCs w:val="18"/>
        </w:rPr>
        <w:t>45 dni</w:t>
      </w:r>
    </w:p>
    <w:p w:rsidR="00E00AAC" w:rsidRPr="00E71F92" w:rsidRDefault="00147144" w:rsidP="00E71F92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Termin realizacji zamówienia: do 31.12.2016</w:t>
      </w:r>
    </w:p>
    <w:p w:rsidR="00E71F92" w:rsidRDefault="00E71F92" w:rsidP="00191DC2">
      <w:pPr>
        <w:spacing w:before="240"/>
        <w:jc w:val="right"/>
        <w:rPr>
          <w:rFonts w:asciiTheme="minorHAnsi" w:hAnsiTheme="minorHAnsi" w:cs="Tahoma"/>
          <w:sz w:val="18"/>
          <w:szCs w:val="18"/>
        </w:rPr>
      </w:pPr>
    </w:p>
    <w:p w:rsidR="00C870B8" w:rsidRPr="003B2F0D" w:rsidRDefault="00191DC2" w:rsidP="00191DC2">
      <w:pPr>
        <w:spacing w:before="240"/>
        <w:jc w:val="right"/>
        <w:rPr>
          <w:rFonts w:asciiTheme="minorHAnsi" w:hAnsiTheme="minorHAnsi" w:cs="Tahoma"/>
          <w:sz w:val="18"/>
          <w:szCs w:val="18"/>
        </w:rPr>
      </w:pPr>
      <w:r w:rsidRPr="003B2F0D">
        <w:rPr>
          <w:rFonts w:asciiTheme="minorHAnsi" w:hAnsiTheme="minorHAnsi" w:cs="Tahoma"/>
          <w:sz w:val="18"/>
          <w:szCs w:val="18"/>
        </w:rPr>
        <w:t>.......................................................</w:t>
      </w:r>
    </w:p>
    <w:sectPr w:rsidR="00C870B8" w:rsidRPr="003B2F0D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B9" w:rsidRDefault="008361B9" w:rsidP="00435125">
      <w:r>
        <w:separator/>
      </w:r>
    </w:p>
  </w:endnote>
  <w:endnote w:type="continuationSeparator" w:id="0">
    <w:p w:rsidR="008361B9" w:rsidRDefault="008361B9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9B3212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B9" w:rsidRDefault="008361B9" w:rsidP="00435125">
      <w:r>
        <w:separator/>
      </w:r>
    </w:p>
  </w:footnote>
  <w:footnote w:type="continuationSeparator" w:id="0">
    <w:p w:rsidR="008361B9" w:rsidRDefault="008361B9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9"/>
  </w:num>
  <w:num w:numId="22">
    <w:abstractNumId w:val="12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672C0"/>
    <w:rsid w:val="000701B1"/>
    <w:rsid w:val="00085260"/>
    <w:rsid w:val="000F5B8E"/>
    <w:rsid w:val="00117254"/>
    <w:rsid w:val="001200B0"/>
    <w:rsid w:val="00123894"/>
    <w:rsid w:val="00147144"/>
    <w:rsid w:val="00157E09"/>
    <w:rsid w:val="00172D3C"/>
    <w:rsid w:val="00185B64"/>
    <w:rsid w:val="00191DC2"/>
    <w:rsid w:val="001A721A"/>
    <w:rsid w:val="001A7C19"/>
    <w:rsid w:val="001D432B"/>
    <w:rsid w:val="001D5D97"/>
    <w:rsid w:val="001E79E4"/>
    <w:rsid w:val="00201B68"/>
    <w:rsid w:val="00234BFF"/>
    <w:rsid w:val="002376F6"/>
    <w:rsid w:val="00266D96"/>
    <w:rsid w:val="00287D0A"/>
    <w:rsid w:val="00293BFE"/>
    <w:rsid w:val="002974B5"/>
    <w:rsid w:val="002B076A"/>
    <w:rsid w:val="002C049D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A4842"/>
    <w:rsid w:val="003A736E"/>
    <w:rsid w:val="003B13AB"/>
    <w:rsid w:val="003B2F0D"/>
    <w:rsid w:val="003B65E4"/>
    <w:rsid w:val="003C4B9E"/>
    <w:rsid w:val="003F2779"/>
    <w:rsid w:val="003F3FFD"/>
    <w:rsid w:val="004013F0"/>
    <w:rsid w:val="00417541"/>
    <w:rsid w:val="00435125"/>
    <w:rsid w:val="00464296"/>
    <w:rsid w:val="004848A7"/>
    <w:rsid w:val="004B1E91"/>
    <w:rsid w:val="004B22B5"/>
    <w:rsid w:val="004B314C"/>
    <w:rsid w:val="004C4B05"/>
    <w:rsid w:val="004F3A3D"/>
    <w:rsid w:val="00507BDC"/>
    <w:rsid w:val="00523781"/>
    <w:rsid w:val="00531544"/>
    <w:rsid w:val="00543FB1"/>
    <w:rsid w:val="0057716B"/>
    <w:rsid w:val="005A6D6E"/>
    <w:rsid w:val="005B7DBD"/>
    <w:rsid w:val="005C47E7"/>
    <w:rsid w:val="005E484F"/>
    <w:rsid w:val="005F1D2E"/>
    <w:rsid w:val="005F4CD6"/>
    <w:rsid w:val="005F6271"/>
    <w:rsid w:val="006230F4"/>
    <w:rsid w:val="006270A7"/>
    <w:rsid w:val="0063653D"/>
    <w:rsid w:val="006401E9"/>
    <w:rsid w:val="0065659F"/>
    <w:rsid w:val="006908E9"/>
    <w:rsid w:val="00694537"/>
    <w:rsid w:val="006B6F5A"/>
    <w:rsid w:val="006E1EF1"/>
    <w:rsid w:val="00710EB2"/>
    <w:rsid w:val="00725C73"/>
    <w:rsid w:val="00754194"/>
    <w:rsid w:val="007737C8"/>
    <w:rsid w:val="007752A8"/>
    <w:rsid w:val="007865C5"/>
    <w:rsid w:val="00792319"/>
    <w:rsid w:val="007A4DD3"/>
    <w:rsid w:val="007F5F1A"/>
    <w:rsid w:val="00815EBD"/>
    <w:rsid w:val="008361B9"/>
    <w:rsid w:val="00837906"/>
    <w:rsid w:val="008428E7"/>
    <w:rsid w:val="0087239B"/>
    <w:rsid w:val="00874E8A"/>
    <w:rsid w:val="00892100"/>
    <w:rsid w:val="00892164"/>
    <w:rsid w:val="008A43F9"/>
    <w:rsid w:val="008C575A"/>
    <w:rsid w:val="008C612E"/>
    <w:rsid w:val="009002C7"/>
    <w:rsid w:val="00930712"/>
    <w:rsid w:val="00955437"/>
    <w:rsid w:val="009876FC"/>
    <w:rsid w:val="009B226D"/>
    <w:rsid w:val="009B3212"/>
    <w:rsid w:val="009D46F3"/>
    <w:rsid w:val="00A03154"/>
    <w:rsid w:val="00A22DE0"/>
    <w:rsid w:val="00A34F44"/>
    <w:rsid w:val="00A66C3A"/>
    <w:rsid w:val="00A77C77"/>
    <w:rsid w:val="00AB6486"/>
    <w:rsid w:val="00AC7347"/>
    <w:rsid w:val="00AE07CE"/>
    <w:rsid w:val="00AF1CAE"/>
    <w:rsid w:val="00B01473"/>
    <w:rsid w:val="00B341D7"/>
    <w:rsid w:val="00B445F3"/>
    <w:rsid w:val="00B50D62"/>
    <w:rsid w:val="00B52164"/>
    <w:rsid w:val="00B55FD3"/>
    <w:rsid w:val="00B64BA8"/>
    <w:rsid w:val="00B70FC5"/>
    <w:rsid w:val="00B76EE3"/>
    <w:rsid w:val="00BA3071"/>
    <w:rsid w:val="00BC2BC7"/>
    <w:rsid w:val="00BD495A"/>
    <w:rsid w:val="00BE3FDD"/>
    <w:rsid w:val="00C12F4F"/>
    <w:rsid w:val="00C210AF"/>
    <w:rsid w:val="00C36695"/>
    <w:rsid w:val="00C542FC"/>
    <w:rsid w:val="00C62AA4"/>
    <w:rsid w:val="00C870B8"/>
    <w:rsid w:val="00C91B7E"/>
    <w:rsid w:val="00CD2280"/>
    <w:rsid w:val="00CE3196"/>
    <w:rsid w:val="00CF0C97"/>
    <w:rsid w:val="00CF5D12"/>
    <w:rsid w:val="00D00462"/>
    <w:rsid w:val="00D1534B"/>
    <w:rsid w:val="00D309E6"/>
    <w:rsid w:val="00D465A1"/>
    <w:rsid w:val="00D51B5E"/>
    <w:rsid w:val="00D773F7"/>
    <w:rsid w:val="00DB3894"/>
    <w:rsid w:val="00E00AAC"/>
    <w:rsid w:val="00E06791"/>
    <w:rsid w:val="00E12EC1"/>
    <w:rsid w:val="00E22389"/>
    <w:rsid w:val="00E43EB8"/>
    <w:rsid w:val="00E50CDF"/>
    <w:rsid w:val="00E577CF"/>
    <w:rsid w:val="00E631DF"/>
    <w:rsid w:val="00E71F92"/>
    <w:rsid w:val="00E84884"/>
    <w:rsid w:val="00E91370"/>
    <w:rsid w:val="00EA4436"/>
    <w:rsid w:val="00EB25C3"/>
    <w:rsid w:val="00EB436F"/>
    <w:rsid w:val="00EC4A90"/>
    <w:rsid w:val="00EC4AA5"/>
    <w:rsid w:val="00EE778E"/>
    <w:rsid w:val="00F0473B"/>
    <w:rsid w:val="00F159F3"/>
    <w:rsid w:val="00F17A6B"/>
    <w:rsid w:val="00F426BA"/>
    <w:rsid w:val="00F548F9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12</cp:revision>
  <cp:lastPrinted>2015-01-13T14:42:00Z</cp:lastPrinted>
  <dcterms:created xsi:type="dcterms:W3CDTF">2016-08-21T12:59:00Z</dcterms:created>
  <dcterms:modified xsi:type="dcterms:W3CDTF">2016-09-05T09:48:00Z</dcterms:modified>
</cp:coreProperties>
</file>